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D" w:rsidRDefault="00E761CD" w:rsidP="00E761CD">
      <w:pPr>
        <w:pStyle w:val="Bezodstpw"/>
        <w:ind w:left="3540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Załącznik Nr 1</w:t>
      </w:r>
    </w:p>
    <w:p w:rsidR="00E761CD" w:rsidRDefault="00FF3B8D" w:rsidP="00E761CD">
      <w:pPr>
        <w:pStyle w:val="Bezodstpw"/>
        <w:ind w:left="3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="00E761CD">
        <w:rPr>
          <w:i/>
          <w:sz w:val="16"/>
          <w:szCs w:val="16"/>
        </w:rPr>
        <w:t xml:space="preserve">Zasad </w:t>
      </w:r>
      <w:r w:rsidR="001C33BA">
        <w:rPr>
          <w:i/>
          <w:sz w:val="16"/>
          <w:szCs w:val="16"/>
        </w:rPr>
        <w:t>finansowania realizacji zadania  ujętego</w:t>
      </w:r>
      <w:r w:rsidR="00E761CD">
        <w:rPr>
          <w:i/>
          <w:sz w:val="16"/>
          <w:szCs w:val="16"/>
        </w:rPr>
        <w:t xml:space="preserve"> w Mi</w:t>
      </w:r>
      <w:r w:rsidR="001C33BA">
        <w:rPr>
          <w:i/>
          <w:sz w:val="16"/>
          <w:szCs w:val="16"/>
        </w:rPr>
        <w:t xml:space="preserve">ejskim Programie Profilaktyki  </w:t>
      </w:r>
      <w:r w:rsidR="00E761CD">
        <w:rPr>
          <w:i/>
          <w:sz w:val="16"/>
          <w:szCs w:val="16"/>
        </w:rPr>
        <w:t>i Rozwiązywani</w:t>
      </w:r>
      <w:r w:rsidR="002E1916">
        <w:rPr>
          <w:i/>
          <w:sz w:val="16"/>
          <w:szCs w:val="16"/>
        </w:rPr>
        <w:t>a Problemów Alkoholowych na 202</w:t>
      </w:r>
      <w:r w:rsidR="005D130E">
        <w:rPr>
          <w:i/>
          <w:sz w:val="16"/>
          <w:szCs w:val="16"/>
        </w:rPr>
        <w:t>2</w:t>
      </w:r>
      <w:r w:rsidR="00E761CD">
        <w:rPr>
          <w:i/>
          <w:sz w:val="16"/>
          <w:szCs w:val="16"/>
        </w:rPr>
        <w:t xml:space="preserve"> rok </w:t>
      </w:r>
    </w:p>
    <w:p w:rsidR="00E761CD" w:rsidRDefault="00E761CD" w:rsidP="00E761CD">
      <w:pPr>
        <w:pStyle w:val="Bezodstpw"/>
        <w:ind w:left="4248"/>
        <w:rPr>
          <w:b/>
          <w:i/>
          <w:sz w:val="18"/>
          <w:szCs w:val="18"/>
        </w:rPr>
      </w:pPr>
    </w:p>
    <w:p w:rsidR="00E761CD" w:rsidRDefault="00FF3B8D" w:rsidP="00E761CD">
      <w:pPr>
        <w:pStyle w:val="Bezodstpw"/>
        <w:jc w:val="center"/>
      </w:pPr>
      <w:r>
        <w:rPr>
          <w:b/>
          <w:sz w:val="28"/>
          <w:szCs w:val="28"/>
        </w:rPr>
        <w:t xml:space="preserve">Formularz ofertowy </w:t>
      </w:r>
      <w:r w:rsidR="00E761CD">
        <w:rPr>
          <w:b/>
          <w:sz w:val="28"/>
          <w:szCs w:val="28"/>
        </w:rPr>
        <w:t>na realizację programów profilaktycznych w szkołach          i innych placówkach systemu oświaty</w:t>
      </w:r>
    </w:p>
    <w:p w:rsidR="00E761CD" w:rsidRDefault="00E761CD" w:rsidP="00E761CD">
      <w:pPr>
        <w:pStyle w:val="Nagwek1"/>
        <w:numPr>
          <w:ilvl w:val="2"/>
          <w:numId w:val="1"/>
        </w:num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 Informacje o oferencie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szkoły składającej ofertę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pStyle w:val="Tekstpodstawow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761CD" w:rsidRDefault="00E761CD" w:rsidP="00E761CD">
      <w:pPr>
        <w:pStyle w:val="Tekstpodstawowy"/>
        <w:rPr>
          <w:rFonts w:cs="Times New Roman"/>
          <w:sz w:val="24"/>
          <w:szCs w:val="24"/>
        </w:rPr>
      </w:pPr>
    </w:p>
    <w:p w:rsidR="00E761CD" w:rsidRDefault="00E761CD" w:rsidP="00E761CD">
      <w:pPr>
        <w:pStyle w:val="Tekstpodstawow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adres, telefon, fax, email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prowadzący pla</w:t>
      </w:r>
      <w:r w:rsidR="00CA00B4">
        <w:rPr>
          <w:rFonts w:ascii="Times New Roman" w:hAnsi="Times New Roman"/>
          <w:sz w:val="24"/>
          <w:szCs w:val="24"/>
        </w:rPr>
        <w:t>cówkę (</w:t>
      </w:r>
      <w:r>
        <w:rPr>
          <w:rFonts w:ascii="Times New Roman" w:hAnsi="Times New Roman"/>
          <w:sz w:val="24"/>
          <w:szCs w:val="24"/>
        </w:rPr>
        <w:t>wypełniają podmioty dla których organem prowadzącym nie jest Miasto Zamość) – do oferty należy dołączyć kopię aktualnego wyciągu z właściwego rejestru lub ewidencji/pobrany samodzielnie wydruk komputerowy aktualnych informacji  o podmiocie wpisanym do Krajowego Rejestru Sądowego</w:t>
      </w:r>
    </w:p>
    <w:p w:rsidR="00E761CD" w:rsidRDefault="00E761CD" w:rsidP="00E761CD">
      <w:pPr>
        <w:ind w:left="360"/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podmiotu ................................................................................</w:t>
      </w:r>
    </w:p>
    <w:p w:rsidR="00E761CD" w:rsidRDefault="00E761CD" w:rsidP="00E761CD">
      <w:pPr>
        <w:ind w:left="360"/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</w:t>
      </w:r>
    </w:p>
    <w:p w:rsidR="00E761CD" w:rsidRDefault="00E761CD" w:rsidP="00E761CD">
      <w:pPr>
        <w:ind w:left="360"/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reprezentowania .................................................</w:t>
      </w:r>
    </w:p>
    <w:p w:rsidR="00E761CD" w:rsidRDefault="00E761CD" w:rsidP="00E761CD">
      <w:pPr>
        <w:ind w:left="360"/>
        <w:rPr>
          <w:rFonts w:ascii="Times New Roman" w:hAnsi="Times New Roman"/>
          <w:sz w:val="24"/>
          <w:szCs w:val="24"/>
        </w:rPr>
      </w:pPr>
    </w:p>
    <w:p w:rsidR="00E761CD" w:rsidRDefault="00E761CD" w:rsidP="00E761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 ………..............................................................</w:t>
      </w:r>
    </w:p>
    <w:p w:rsidR="00E761CD" w:rsidRDefault="00E761CD" w:rsidP="00E761CD">
      <w:pPr>
        <w:pStyle w:val="Akapitzlist"/>
        <w:rPr>
          <w:rFonts w:cs="Times New Roman"/>
        </w:rPr>
      </w:pPr>
    </w:p>
    <w:p w:rsidR="00E761CD" w:rsidRDefault="00E761CD" w:rsidP="00E761C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Koordynator programu </w:t>
      </w:r>
    </w:p>
    <w:p w:rsidR="00E761CD" w:rsidRDefault="00E761CD" w:rsidP="00E76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E761CD" w:rsidRDefault="00E761CD" w:rsidP="00E761CD">
      <w:pPr>
        <w:ind w:left="1068" w:firstLine="348"/>
      </w:pPr>
    </w:p>
    <w:p w:rsidR="00E761CD" w:rsidRDefault="00E761CD" w:rsidP="00E761CD">
      <w:pPr>
        <w:ind w:left="1068" w:firstLine="348"/>
      </w:pPr>
    </w:p>
    <w:p w:rsidR="00E761CD" w:rsidRDefault="00E761CD" w:rsidP="00E761CD">
      <w:pPr>
        <w:pStyle w:val="Nagwek5"/>
        <w:numPr>
          <w:ilvl w:val="1"/>
          <w:numId w:val="3"/>
        </w:numPr>
        <w:tabs>
          <w:tab w:val="left" w:pos="1800"/>
        </w:tabs>
        <w:spacing w:before="60" w:after="60"/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Informacje o programie </w:t>
      </w:r>
      <w:r>
        <w:rPr>
          <w:b/>
          <w:bCs/>
        </w:rPr>
        <w:t>( ten punkt  należy wypełnić dla każdego składanego programu)</w:t>
      </w:r>
    </w:p>
    <w:p w:rsidR="00E761CD" w:rsidRDefault="00E761CD" w:rsidP="00E761CD">
      <w:pPr>
        <w:pStyle w:val="Tekstpodstawowy"/>
        <w:numPr>
          <w:ilvl w:val="0"/>
          <w:numId w:val="4"/>
        </w:numPr>
        <w:tabs>
          <w:tab w:val="left" w:pos="360"/>
        </w:tabs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Tytuł programu </w:t>
      </w:r>
    </w:p>
    <w:p w:rsidR="00E761CD" w:rsidRDefault="00E761CD" w:rsidP="00E761CD">
      <w:pPr>
        <w:pStyle w:val="Tekstpodstawowy"/>
        <w:spacing w:before="60" w:after="6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E761CD" w:rsidRDefault="00E761CD" w:rsidP="00E761CD">
      <w:pPr>
        <w:pStyle w:val="Tekstpodstawowy"/>
        <w:numPr>
          <w:ilvl w:val="0"/>
          <w:numId w:val="4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Program należy do obszaru</w:t>
      </w:r>
      <w:r w:rsidR="00F96FB6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E761CD" w:rsidRDefault="00E761CD" w:rsidP="00E761CD">
      <w:pPr>
        <w:pStyle w:val="Bezodstpw"/>
        <w:widowControl/>
        <w:numPr>
          <w:ilvl w:val="0"/>
          <w:numId w:val="5"/>
        </w:numPr>
        <w:suppressAutoHyphens w:val="0"/>
        <w:jc w:val="both"/>
      </w:pPr>
      <w:r>
        <w:t>programy rekomendowane w oparciu o System rekomendacji programów profilaktycznych i promocji zdrowia psychicznego</w:t>
      </w:r>
      <w:r>
        <w:rPr>
          <w:b/>
        </w:rPr>
        <w:t xml:space="preserve">  </w:t>
      </w:r>
    </w:p>
    <w:p w:rsidR="00444718" w:rsidRPr="00AB4DFC" w:rsidRDefault="00E761CD" w:rsidP="00444718">
      <w:pPr>
        <w:pStyle w:val="Bezodstpw"/>
        <w:widowControl/>
        <w:numPr>
          <w:ilvl w:val="0"/>
          <w:numId w:val="5"/>
        </w:numPr>
        <w:suppressAutoHyphens w:val="0"/>
        <w:jc w:val="both"/>
      </w:pPr>
      <w:r w:rsidRPr="00AB4DFC">
        <w:rPr>
          <w:bCs/>
        </w:rPr>
        <w:t>autorskie programy odpowiadające standardom wyznaczonym przez technologie profilaktyczne</w:t>
      </w:r>
    </w:p>
    <w:p w:rsidR="00E761CD" w:rsidRPr="00AB4DFC" w:rsidRDefault="00E761CD" w:rsidP="00E761CD">
      <w:pPr>
        <w:pStyle w:val="Bezodstpw"/>
        <w:widowControl/>
        <w:numPr>
          <w:ilvl w:val="0"/>
          <w:numId w:val="5"/>
        </w:numPr>
        <w:suppressAutoHyphens w:val="0"/>
        <w:jc w:val="both"/>
      </w:pPr>
      <w:r w:rsidRPr="00AB4DFC">
        <w:t>programy skierowane do rodziców lub do wychowawców, mające m.in. na celu opanowanie konkretnych umiejętności wychowawczych</w:t>
      </w:r>
      <w:r w:rsidR="005D130E">
        <w:t>.</w:t>
      </w:r>
    </w:p>
    <w:p w:rsidR="00E761CD" w:rsidRDefault="00E761CD" w:rsidP="00E761CD">
      <w:pPr>
        <w:pStyle w:val="Bezodstpw"/>
        <w:widowControl/>
        <w:suppressAutoHyphens w:val="0"/>
        <w:ind w:left="360"/>
        <w:jc w:val="both"/>
        <w:rPr>
          <w:sz w:val="20"/>
          <w:szCs w:val="20"/>
        </w:rPr>
      </w:pPr>
    </w:p>
    <w:p w:rsidR="00E761CD" w:rsidRDefault="00E761CD" w:rsidP="00E761CD">
      <w:pPr>
        <w:pStyle w:val="Tekstpodstawowy"/>
        <w:numPr>
          <w:ilvl w:val="0"/>
          <w:numId w:val="6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Opis programu (uzasadnienie realizacji programu, cele, główne tematy</w:t>
      </w:r>
      <w:r w:rsidR="00FF3B8D">
        <w:rPr>
          <w:sz w:val="24"/>
          <w:szCs w:val="24"/>
        </w:rPr>
        <w:t xml:space="preserve"> w tym wymiar godzinowy</w:t>
      </w:r>
      <w:r>
        <w:rPr>
          <w:sz w:val="24"/>
          <w:szCs w:val="24"/>
        </w:rPr>
        <w:t>, metody realizacji)</w:t>
      </w:r>
    </w:p>
    <w:p w:rsidR="00E761CD" w:rsidRDefault="00E761CD" w:rsidP="00E761CD">
      <w:pPr>
        <w:pStyle w:val="Tekstpodstawowy"/>
        <w:spacing w:before="60" w:after="6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761CD" w:rsidRDefault="00E761CD" w:rsidP="00E761CD">
      <w:pPr>
        <w:pStyle w:val="Tekstpodstawowy"/>
        <w:numPr>
          <w:ilvl w:val="0"/>
          <w:numId w:val="6"/>
        </w:numPr>
        <w:tabs>
          <w:tab w:val="left" w:pos="360"/>
        </w:tabs>
        <w:spacing w:before="60" w:after="60"/>
        <w:rPr>
          <w:sz w:val="24"/>
          <w:szCs w:val="24"/>
        </w:rPr>
      </w:pPr>
      <w:r>
        <w:rPr>
          <w:sz w:val="24"/>
          <w:szCs w:val="24"/>
        </w:rPr>
        <w:t>Zakładane rezultaty i sposób monitorowania osiągnięcia rezultatów  …………….……..</w:t>
      </w:r>
    </w:p>
    <w:p w:rsidR="00E761CD" w:rsidRDefault="00E761CD" w:rsidP="00E761CD">
      <w:pPr>
        <w:pStyle w:val="Tekstpodstawowy"/>
        <w:numPr>
          <w:ilvl w:val="0"/>
          <w:numId w:val="6"/>
        </w:numPr>
        <w:tabs>
          <w:tab w:val="left" w:pos="360"/>
        </w:tabs>
        <w:spacing w:before="60" w:after="60"/>
        <w:rPr>
          <w:sz w:val="24"/>
          <w:szCs w:val="24"/>
        </w:rPr>
      </w:pPr>
      <w:r>
        <w:rPr>
          <w:sz w:val="24"/>
          <w:szCs w:val="24"/>
        </w:rPr>
        <w:t>Inne informacje dotyczące realizacji programu</w:t>
      </w:r>
    </w:p>
    <w:p w:rsidR="00E761CD" w:rsidRDefault="00E761CD" w:rsidP="00E761CD">
      <w:pPr>
        <w:pStyle w:val="Tekstpodstawowy"/>
        <w:spacing w:before="60" w:after="60"/>
        <w:ind w:left="360"/>
        <w:rPr>
          <w:sz w:val="24"/>
          <w:szCs w:val="24"/>
        </w:rPr>
      </w:pPr>
      <w:r>
        <w:rPr>
          <w:sz w:val="24"/>
          <w:szCs w:val="24"/>
        </w:rPr>
        <w:t>a)    uczestnicy - planowana ilość osób biorących udział w programie</w:t>
      </w:r>
      <w:r w:rsidR="00BB3BB0">
        <w:rPr>
          <w:sz w:val="24"/>
          <w:szCs w:val="24"/>
        </w:rPr>
        <w:t xml:space="preserve"> ………………</w:t>
      </w:r>
    </w:p>
    <w:p w:rsidR="00E761CD" w:rsidRDefault="00E761CD" w:rsidP="00E761CD">
      <w:pPr>
        <w:pStyle w:val="Tekstpodstawowy"/>
        <w:spacing w:before="60" w:after="60"/>
        <w:ind w:left="360"/>
        <w:rPr>
          <w:sz w:val="24"/>
          <w:szCs w:val="24"/>
        </w:rPr>
      </w:pPr>
      <w:r>
        <w:rPr>
          <w:sz w:val="24"/>
          <w:szCs w:val="24"/>
        </w:rPr>
        <w:t>b)    sposób naboru uczestników programu ………………………………………………</w:t>
      </w:r>
    </w:p>
    <w:p w:rsidR="00E761CD" w:rsidRDefault="00E761CD" w:rsidP="00E761CD">
      <w:pPr>
        <w:pStyle w:val="Tekstpodstawowy"/>
        <w:spacing w:before="60" w:after="60"/>
        <w:ind w:left="360"/>
        <w:rPr>
          <w:sz w:val="24"/>
          <w:szCs w:val="24"/>
        </w:rPr>
      </w:pPr>
      <w:r>
        <w:rPr>
          <w:sz w:val="24"/>
          <w:szCs w:val="24"/>
        </w:rPr>
        <w:t>c)    termin realizacji programu: od ................ do .....................</w:t>
      </w:r>
    </w:p>
    <w:p w:rsidR="00E761CD" w:rsidRDefault="00E761CD" w:rsidP="00E761CD">
      <w:pPr>
        <w:pStyle w:val="Tekstpodstawowy"/>
        <w:spacing w:before="60" w:after="60"/>
        <w:ind w:left="360"/>
        <w:rPr>
          <w:sz w:val="24"/>
          <w:szCs w:val="24"/>
        </w:rPr>
      </w:pPr>
      <w:r>
        <w:rPr>
          <w:sz w:val="24"/>
          <w:szCs w:val="24"/>
        </w:rPr>
        <w:t>d)    kwalifikacje realizatorów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74"/>
        <w:gridCol w:w="1842"/>
        <w:gridCol w:w="1843"/>
        <w:gridCol w:w="1853"/>
      </w:tblGrid>
      <w:tr w:rsidR="00E761CD" w:rsidTr="00E761C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Zawód wykonywany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kwalifikacje</w:t>
            </w:r>
          </w:p>
        </w:tc>
      </w:tr>
      <w:tr w:rsidR="00E761CD" w:rsidTr="00E761C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E761CD" w:rsidTr="00E761C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CD" w:rsidRDefault="00E761CD">
            <w:pPr>
              <w:pStyle w:val="Tekstpodstawowy"/>
              <w:snapToGrid w:val="0"/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Tekstpodstawowy"/>
        <w:spacing w:before="60" w:after="60"/>
        <w:rPr>
          <w:b/>
          <w:sz w:val="22"/>
          <w:szCs w:val="22"/>
        </w:rPr>
      </w:pPr>
    </w:p>
    <w:p w:rsidR="00E761CD" w:rsidRDefault="00E761CD" w:rsidP="00E761CD">
      <w:pPr>
        <w:pStyle w:val="Nagwek6"/>
        <w:numPr>
          <w:ilvl w:val="5"/>
          <w:numId w:val="1"/>
        </w:numPr>
        <w:tabs>
          <w:tab w:val="left" w:pos="0"/>
          <w:tab w:val="left" w:pos="1800"/>
        </w:tabs>
        <w:spacing w:before="60" w:after="60"/>
      </w:pPr>
      <w:r>
        <w:t xml:space="preserve">III .  Plan finansowy programu ( ten punkt  należy wypełnić dla każdego składanego </w:t>
      </w:r>
      <w:r>
        <w:lastRenderedPageBreak/>
        <w:t>programu)</w:t>
      </w:r>
    </w:p>
    <w:p w:rsidR="00E761CD" w:rsidRDefault="00E761CD" w:rsidP="00E761CD">
      <w:pPr>
        <w:pStyle w:val="Tekstpodstawowy"/>
        <w:spacing w:before="60" w:after="60"/>
        <w:rPr>
          <w:sz w:val="24"/>
          <w:szCs w:val="24"/>
        </w:rPr>
      </w:pPr>
      <w:r>
        <w:rPr>
          <w:sz w:val="24"/>
          <w:szCs w:val="24"/>
        </w:rPr>
        <w:t>1. Całkowity koszt  ..............................  zł</w:t>
      </w:r>
    </w:p>
    <w:p w:rsidR="00E761CD" w:rsidRDefault="00E761CD" w:rsidP="00E761CD">
      <w:pPr>
        <w:pStyle w:val="Tekstpodstawowy"/>
        <w:spacing w:before="60" w:after="60"/>
        <w:rPr>
          <w:sz w:val="24"/>
          <w:szCs w:val="24"/>
        </w:rPr>
      </w:pPr>
      <w:r>
        <w:rPr>
          <w:sz w:val="24"/>
          <w:szCs w:val="24"/>
        </w:rPr>
        <w:t>2.  W tym wnioskowana kwota dofinansowania z budżetu Miasta Zamość w ramach Miejskiego Programu Profilaktyki i Rozwiązywania Problemów Alkoholowych</w:t>
      </w:r>
      <w:r w:rsidR="00DC1CF2">
        <w:rPr>
          <w:sz w:val="24"/>
          <w:szCs w:val="24"/>
        </w:rPr>
        <w:t xml:space="preserve"> ………….</w:t>
      </w:r>
    </w:p>
    <w:p w:rsidR="00DC1CF2" w:rsidRDefault="00DC1CF2" w:rsidP="00E761CD">
      <w:pPr>
        <w:pStyle w:val="Tekstpodstawowy"/>
        <w:spacing w:before="60" w:after="60"/>
        <w:rPr>
          <w:sz w:val="24"/>
          <w:szCs w:val="24"/>
        </w:rPr>
      </w:pPr>
      <w:r>
        <w:rPr>
          <w:sz w:val="24"/>
          <w:szCs w:val="24"/>
        </w:rPr>
        <w:t>3. Kalkulacja</w:t>
      </w:r>
    </w:p>
    <w:p w:rsidR="00E761CD" w:rsidRDefault="00E761CD" w:rsidP="00E761CD">
      <w:pPr>
        <w:pStyle w:val="Tekstpodstawowy"/>
        <w:spacing w:before="60" w:after="60"/>
        <w:jc w:val="center"/>
        <w:rPr>
          <w:sz w:val="24"/>
          <w:szCs w:val="24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08"/>
        <w:gridCol w:w="850"/>
        <w:gridCol w:w="1180"/>
        <w:gridCol w:w="1230"/>
        <w:gridCol w:w="993"/>
        <w:gridCol w:w="1275"/>
        <w:gridCol w:w="1276"/>
        <w:gridCol w:w="1418"/>
      </w:tblGrid>
      <w:tr w:rsidR="00ED4BAF" w:rsidTr="00334FA7">
        <w:trPr>
          <w:cantSplit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  <w:r w:rsidRPr="000B2CDC">
              <w:rPr>
                <w:sz w:val="16"/>
                <w:szCs w:val="16"/>
              </w:rPr>
              <w:t>L.p.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  <w:r w:rsidRPr="000B2CDC">
              <w:rPr>
                <w:sz w:val="16"/>
                <w:szCs w:val="16"/>
              </w:rPr>
              <w:t>Rodzaj kosztu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D4BAF" w:rsidRPr="000B2CDC" w:rsidRDefault="00ED4BAF">
            <w:pPr>
              <w:pStyle w:val="Tekstpodstawowy"/>
              <w:spacing w:before="60" w:after="60" w:line="276" w:lineRule="auto"/>
              <w:rPr>
                <w:sz w:val="16"/>
                <w:szCs w:val="16"/>
              </w:rPr>
            </w:pPr>
            <w:r w:rsidRPr="000B2CDC">
              <w:rPr>
                <w:sz w:val="16"/>
                <w:szCs w:val="16"/>
              </w:rPr>
              <w:t xml:space="preserve">Kwota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D4BAF" w:rsidRPr="000B2CDC" w:rsidRDefault="00ED4BAF" w:rsidP="000B2CDC">
            <w:pPr>
              <w:pStyle w:val="Tekstpodstawowy"/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jej kalkulacji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AF" w:rsidRPr="000B2CDC" w:rsidRDefault="00ED4BAF" w:rsidP="00ED4BAF">
            <w:pPr>
              <w:pStyle w:val="Tekstpodstawowy"/>
              <w:snapToGrid w:val="0"/>
              <w:spacing w:before="60" w:after="60" w:line="276" w:lineRule="auto"/>
              <w:jc w:val="center"/>
              <w:rPr>
                <w:sz w:val="16"/>
                <w:szCs w:val="16"/>
              </w:rPr>
            </w:pPr>
            <w:r w:rsidRPr="000B2CDC">
              <w:rPr>
                <w:sz w:val="16"/>
                <w:szCs w:val="16"/>
              </w:rPr>
              <w:t>Sposób przekazania środ</w:t>
            </w:r>
            <w:r>
              <w:rPr>
                <w:sz w:val="16"/>
                <w:szCs w:val="16"/>
              </w:rPr>
              <w:t>ków wg. klasyfikacji budżetowej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  <w:r>
              <w:rPr>
                <w:rStyle w:val="Odwoanieprzypisudolnego"/>
                <w:sz w:val="16"/>
                <w:szCs w:val="16"/>
              </w:rPr>
              <w:footnoteReference w:id="4"/>
            </w:r>
          </w:p>
        </w:tc>
      </w:tr>
      <w:tr w:rsidR="00ED4BAF" w:rsidTr="00DC1CF2"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AF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BAF" w:rsidRPr="000B2CDC" w:rsidRDefault="00ED4BAF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  <w:tr w:rsidR="000B2CDC" w:rsidTr="00DC1CF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  <w:r w:rsidRPr="000B2CDC">
              <w:rPr>
                <w:sz w:val="16"/>
                <w:szCs w:val="16"/>
              </w:rPr>
              <w:t>1.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  <w:tr w:rsidR="000B2CDC" w:rsidTr="00DC1CF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  <w:r w:rsidRPr="000B2CDC">
              <w:rPr>
                <w:sz w:val="16"/>
                <w:szCs w:val="16"/>
              </w:rPr>
              <w:t>2.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DC" w:rsidRPr="000B2CDC" w:rsidRDefault="000B2CDC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  <w:tr w:rsidR="00EA49CE" w:rsidTr="00DC1CF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CE" w:rsidRPr="000B2CDC" w:rsidRDefault="00EA49CE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  <w:tr w:rsidR="00DC1CF2" w:rsidTr="00DC1CF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  <w:tr w:rsidR="00DC1CF2" w:rsidTr="00DC1CF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CF2" w:rsidRPr="000B2CDC" w:rsidRDefault="00DC1CF2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  <w:tr w:rsidR="005D13C7" w:rsidTr="00DC1CF2"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3C7" w:rsidRPr="000B2CDC" w:rsidRDefault="00E9485B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3C7" w:rsidRPr="000B2CDC" w:rsidRDefault="005D13C7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13C7" w:rsidRPr="000B2CDC" w:rsidRDefault="005D13C7" w:rsidP="005D13C7">
            <w:pPr>
              <w:pStyle w:val="Tekstpodstawowy"/>
              <w:snapToGrid w:val="0"/>
              <w:spacing w:before="60" w:after="6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3C7" w:rsidRPr="000B2CDC" w:rsidRDefault="005D13C7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3C7" w:rsidRPr="000B2CDC" w:rsidRDefault="005D13C7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3C7" w:rsidRPr="000B2CDC" w:rsidRDefault="005D13C7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C7" w:rsidRPr="000B2CDC" w:rsidRDefault="005D13C7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C7" w:rsidRPr="000B2CDC" w:rsidRDefault="005D13C7">
            <w:pPr>
              <w:pStyle w:val="Tekstpodstawowy"/>
              <w:snapToGrid w:val="0"/>
              <w:spacing w:before="60" w:after="60" w:line="276" w:lineRule="auto"/>
              <w:rPr>
                <w:sz w:val="16"/>
                <w:szCs w:val="16"/>
              </w:rPr>
            </w:pPr>
          </w:p>
        </w:tc>
      </w:tr>
    </w:tbl>
    <w:p w:rsidR="00E761CD" w:rsidRDefault="00E761CD" w:rsidP="00E761CD">
      <w:pPr>
        <w:pStyle w:val="Tekstpodstawowy"/>
        <w:spacing w:before="60" w:after="60"/>
        <w:rPr>
          <w:sz w:val="18"/>
          <w:szCs w:val="24"/>
        </w:rPr>
      </w:pPr>
    </w:p>
    <w:p w:rsidR="00E761CD" w:rsidRDefault="00E761CD" w:rsidP="00E761CD">
      <w:pPr>
        <w:pStyle w:val="Tekstpodstawowy"/>
        <w:spacing w:before="60" w:after="60"/>
        <w:rPr>
          <w:sz w:val="24"/>
          <w:szCs w:val="24"/>
        </w:rPr>
      </w:pPr>
    </w:p>
    <w:p w:rsidR="00E761CD" w:rsidRDefault="00E761CD" w:rsidP="00E761CD">
      <w:pPr>
        <w:pStyle w:val="Tekstpodstawowy"/>
        <w:spacing w:before="60" w:after="60"/>
        <w:rPr>
          <w:sz w:val="24"/>
          <w:szCs w:val="24"/>
        </w:rPr>
      </w:pPr>
    </w:p>
    <w:p w:rsidR="00E761CD" w:rsidRDefault="00E761CD" w:rsidP="00E76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761CD">
          <w:pgSz w:w="11906" w:h="16838"/>
          <w:pgMar w:top="1417" w:right="1417" w:bottom="1417" w:left="1417" w:header="708" w:footer="708" w:gutter="0"/>
          <w:cols w:space="708"/>
        </w:sectPr>
      </w:pPr>
    </w:p>
    <w:p w:rsidR="00E761CD" w:rsidRDefault="00E761CD" w:rsidP="00E761CD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Plan finansowy programów w ramach kwot wnioskowanych z budżetu Miasta w ramach Miejskiego Programu Profilaktyki      i Rozwiązywania Problemów Alkoholowych - c</w:t>
      </w:r>
      <w:r>
        <w:rPr>
          <w:rFonts w:ascii="Times New Roman" w:hAnsi="Times New Roman"/>
          <w:b/>
          <w:sz w:val="24"/>
          <w:szCs w:val="24"/>
        </w:rPr>
        <w:t xml:space="preserve">ałkowite koszty wszystkich złożonych programów ( wynagrodzenia i koszty rzeczowe) </w:t>
      </w:r>
    </w:p>
    <w:p w:rsidR="00E761CD" w:rsidRDefault="004F37EA" w:rsidP="00E761CD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Kwoty </w:t>
      </w:r>
      <w:r w:rsidR="00E761CD">
        <w:rPr>
          <w:b/>
          <w:sz w:val="28"/>
          <w:szCs w:val="28"/>
        </w:rPr>
        <w:t>przedstawione w paragrafach należy zaokrąglić do pełnych złotych.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51"/>
        <w:gridCol w:w="1313"/>
        <w:gridCol w:w="1313"/>
        <w:gridCol w:w="1314"/>
        <w:gridCol w:w="1314"/>
        <w:gridCol w:w="1315"/>
        <w:gridCol w:w="1315"/>
        <w:gridCol w:w="1315"/>
        <w:gridCol w:w="1315"/>
      </w:tblGrid>
      <w:tr w:rsidR="00724AE5" w:rsidRPr="007C6F4B" w:rsidTr="007C6F4B">
        <w:tc>
          <w:tcPr>
            <w:tcW w:w="675" w:type="dxa"/>
            <w:vMerge w:val="restart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7C6F4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sz w:val="20"/>
                <w:szCs w:val="20"/>
              </w:rPr>
              <w:t>Tytuł programu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bCs/>
                <w:sz w:val="20"/>
                <w:szCs w:val="20"/>
              </w:rPr>
              <w:t>Koszt całkowity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724AE5" w:rsidRPr="006B5482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  <w:r w:rsidRPr="006B5482">
              <w:rPr>
                <w:bCs/>
                <w:sz w:val="20"/>
                <w:szCs w:val="20"/>
              </w:rPr>
              <w:t>Koszt z podziałem na</w:t>
            </w:r>
          </w:p>
        </w:tc>
        <w:tc>
          <w:tcPr>
            <w:tcW w:w="6574" w:type="dxa"/>
            <w:gridSpan w:val="5"/>
            <w:shd w:val="clear" w:color="auto" w:fill="auto"/>
          </w:tcPr>
          <w:p w:rsidR="00724AE5" w:rsidRPr="006B5482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  <w:r w:rsidRPr="006B5482">
              <w:rPr>
                <w:sz w:val="20"/>
                <w:szCs w:val="20"/>
              </w:rPr>
              <w:t>Podział środków według klasyfikacji budżetowej</w:t>
            </w:r>
            <w:r w:rsidRPr="006B5482">
              <w:rPr>
                <w:rStyle w:val="Odwoanieprzypisudolnego"/>
                <w:sz w:val="20"/>
                <w:szCs w:val="20"/>
              </w:rPr>
              <w:footnoteReference w:id="5"/>
            </w:r>
            <w:r w:rsidRPr="006B5482">
              <w:rPr>
                <w:rStyle w:val="Odwoanieprzypisudolnego"/>
                <w:sz w:val="20"/>
                <w:szCs w:val="20"/>
              </w:rPr>
              <w:footnoteReference w:id="6"/>
            </w:r>
            <w:r w:rsidRPr="006B5482">
              <w:rPr>
                <w:rStyle w:val="Odwoanieprzypisudolnego"/>
                <w:sz w:val="20"/>
                <w:szCs w:val="20"/>
              </w:rPr>
              <w:footnoteReference w:id="7"/>
            </w:r>
          </w:p>
        </w:tc>
      </w:tr>
      <w:tr w:rsidR="00724AE5" w:rsidRPr="007C6F4B" w:rsidTr="007C6F4B">
        <w:tc>
          <w:tcPr>
            <w:tcW w:w="675" w:type="dxa"/>
            <w:vMerge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b/>
                <w:bCs/>
                <w:sz w:val="12"/>
                <w:szCs w:val="12"/>
              </w:rPr>
              <w:t>wynagrodzenia</w:t>
            </w:r>
          </w:p>
        </w:tc>
        <w:tc>
          <w:tcPr>
            <w:tcW w:w="1314" w:type="dxa"/>
            <w:shd w:val="clear" w:color="auto" w:fill="auto"/>
          </w:tcPr>
          <w:p w:rsidR="00724AE5" w:rsidRPr="007C6F4B" w:rsidRDefault="00724AE5" w:rsidP="007C6F4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7C6F4B">
              <w:rPr>
                <w:rFonts w:ascii="Times New Roman" w:hAnsi="Times New Roman"/>
                <w:b/>
                <w:bCs/>
                <w:sz w:val="12"/>
                <w:szCs w:val="12"/>
              </w:rPr>
              <w:t>koszty rzeczowe</w:t>
            </w:r>
          </w:p>
        </w:tc>
        <w:tc>
          <w:tcPr>
            <w:tcW w:w="1314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61D51" w:rsidRPr="007C6F4B" w:rsidTr="007C6F4B">
        <w:tc>
          <w:tcPr>
            <w:tcW w:w="67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61D51" w:rsidRPr="007C6F4B" w:rsidTr="007C6F4B">
        <w:tc>
          <w:tcPr>
            <w:tcW w:w="67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A61D51" w:rsidRPr="007C6F4B" w:rsidRDefault="00A61D51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9485B" w:rsidRPr="007C6F4B" w:rsidTr="007C6F4B">
        <w:tc>
          <w:tcPr>
            <w:tcW w:w="675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E9485B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24AE5" w:rsidRPr="007C6F4B" w:rsidTr="007C6F4B">
        <w:tc>
          <w:tcPr>
            <w:tcW w:w="2626" w:type="dxa"/>
            <w:gridSpan w:val="2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24AE5" w:rsidRPr="007C6F4B" w:rsidRDefault="00E9485B" w:rsidP="007C6F4B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sz w:val="20"/>
                <w:szCs w:val="20"/>
              </w:rPr>
              <w:t>Ogółem</w:t>
            </w:r>
          </w:p>
        </w:tc>
        <w:tc>
          <w:tcPr>
            <w:tcW w:w="1313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24AE5" w:rsidRPr="007C6F4B" w:rsidRDefault="00724AE5" w:rsidP="007C6F4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E761CD" w:rsidRPr="00A61D51" w:rsidRDefault="00E761CD" w:rsidP="00E761CD">
      <w:pPr>
        <w:pStyle w:val="Akapitzlist"/>
        <w:ind w:left="1080"/>
        <w:rPr>
          <w:sz w:val="20"/>
          <w:szCs w:val="20"/>
        </w:rPr>
      </w:pPr>
    </w:p>
    <w:p w:rsidR="00E761CD" w:rsidRDefault="00E761CD" w:rsidP="00E761CD">
      <w:pPr>
        <w:rPr>
          <w:rFonts w:ascii="Times New Roman" w:hAnsi="Times New Roman"/>
          <w:b/>
          <w:bCs/>
        </w:rPr>
      </w:pPr>
    </w:p>
    <w:p w:rsidR="00E761CD" w:rsidRDefault="00E761CD" w:rsidP="00E761CD">
      <w:pPr>
        <w:pStyle w:val="Tekstpodstawowy"/>
        <w:spacing w:before="60" w:after="60"/>
        <w:rPr>
          <w:sz w:val="18"/>
          <w:szCs w:val="18"/>
        </w:rPr>
      </w:pPr>
    </w:p>
    <w:p w:rsidR="00E761CD" w:rsidRDefault="00E761CD" w:rsidP="00E761CD"/>
    <w:p w:rsidR="00E761CD" w:rsidRDefault="00E761CD" w:rsidP="00E761CD"/>
    <w:p w:rsidR="00E761CD" w:rsidRDefault="00E761CD" w:rsidP="00E761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                                                                                                                                          …………………………        </w:t>
      </w:r>
    </w:p>
    <w:p w:rsidR="00E761CD" w:rsidRDefault="00E761CD" w:rsidP="00E761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                                                                                                  (podpis)        </w:t>
      </w:r>
    </w:p>
    <w:p w:rsidR="00E761CD" w:rsidRDefault="00E761CD" w:rsidP="00E761CD">
      <w:r>
        <w:t xml:space="preserve">                                                                                                                                                          </w:t>
      </w:r>
    </w:p>
    <w:p w:rsidR="00E761CD" w:rsidRDefault="00E761CD" w:rsidP="00E761CD"/>
    <w:p w:rsidR="00292F36" w:rsidRDefault="00292F36"/>
    <w:sectPr w:rsidR="00292F36" w:rsidSect="00E76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60" w:rsidRDefault="00094360" w:rsidP="00F96FB6">
      <w:pPr>
        <w:spacing w:after="0" w:line="240" w:lineRule="auto"/>
      </w:pPr>
      <w:r>
        <w:separator/>
      </w:r>
    </w:p>
  </w:endnote>
  <w:endnote w:type="continuationSeparator" w:id="0">
    <w:p w:rsidR="00094360" w:rsidRDefault="00094360" w:rsidP="00F9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60" w:rsidRDefault="00094360" w:rsidP="00F96FB6">
      <w:pPr>
        <w:spacing w:after="0" w:line="240" w:lineRule="auto"/>
      </w:pPr>
      <w:r>
        <w:separator/>
      </w:r>
    </w:p>
  </w:footnote>
  <w:footnote w:type="continuationSeparator" w:id="0">
    <w:p w:rsidR="00094360" w:rsidRDefault="00094360" w:rsidP="00F96FB6">
      <w:pPr>
        <w:spacing w:after="0" w:line="240" w:lineRule="auto"/>
      </w:pPr>
      <w:r>
        <w:continuationSeparator/>
      </w:r>
    </w:p>
  </w:footnote>
  <w:footnote w:id="1">
    <w:p w:rsidR="00F96FB6" w:rsidRPr="00F053F8" w:rsidRDefault="00F96FB6">
      <w:pPr>
        <w:pStyle w:val="Tekstprzypisudolnego"/>
        <w:rPr>
          <w:rFonts w:ascii="Times New Roman" w:hAnsi="Times New Roman"/>
        </w:rPr>
      </w:pPr>
      <w:r w:rsidRPr="00F053F8">
        <w:rPr>
          <w:rStyle w:val="Odwoanieprzypisudolnego"/>
          <w:rFonts w:ascii="Times New Roman" w:hAnsi="Times New Roman"/>
        </w:rPr>
        <w:footnoteRef/>
      </w:r>
      <w:r w:rsidRPr="00F053F8">
        <w:rPr>
          <w:rFonts w:ascii="Times New Roman" w:hAnsi="Times New Roman"/>
        </w:rPr>
        <w:t xml:space="preserve"> Właściwe podkreślić</w:t>
      </w:r>
    </w:p>
  </w:footnote>
  <w:footnote w:id="2">
    <w:p w:rsidR="00ED4BAF" w:rsidRPr="0091599D" w:rsidRDefault="00ED4BAF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Dotyczy tylko miejskich jednostek organizacyjnych</w:t>
      </w:r>
    </w:p>
  </w:footnote>
  <w:footnote w:id="3">
    <w:p w:rsidR="00ED4BAF" w:rsidRPr="0091599D" w:rsidRDefault="00ED4BAF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Proszę wskazać paragraf klasyfikacji budżetowej</w:t>
      </w:r>
    </w:p>
  </w:footnote>
  <w:footnote w:id="4">
    <w:p w:rsidR="00ED4BAF" w:rsidRPr="0091599D" w:rsidRDefault="00ED4BAF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Suma kwot w poszczególnych paragrafach powinna stanowić  kwotę z kolumny  trzeciej</w:t>
      </w:r>
    </w:p>
  </w:footnote>
  <w:footnote w:id="5">
    <w:p w:rsidR="00724AE5" w:rsidRPr="0091599D" w:rsidRDefault="00724AE5" w:rsidP="00724AE5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Dotyczy tylko miejskich jednostek organizacyjnych</w:t>
      </w:r>
    </w:p>
  </w:footnote>
  <w:footnote w:id="6">
    <w:p w:rsidR="00724AE5" w:rsidRPr="0091599D" w:rsidRDefault="00724AE5" w:rsidP="00724AE5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Proszę wskazać paragraf klasyfikacji budżetowej</w:t>
      </w:r>
    </w:p>
  </w:footnote>
  <w:footnote w:id="7">
    <w:p w:rsidR="00724AE5" w:rsidRPr="0091599D" w:rsidRDefault="00724AE5" w:rsidP="00724AE5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Suma kwot w poszczególnych paragrafach powinna stanowić  kwotę z kolumny  trzeciej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"/>
    <w:lvl w:ilvl="0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6">
    <w:nsid w:val="57C27968"/>
    <w:multiLevelType w:val="hybridMultilevel"/>
    <w:tmpl w:val="D7D225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4667FC"/>
    <w:multiLevelType w:val="hybridMultilevel"/>
    <w:tmpl w:val="D9F2BD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4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1CD"/>
    <w:rsid w:val="00070A70"/>
    <w:rsid w:val="00094360"/>
    <w:rsid w:val="000977E2"/>
    <w:rsid w:val="000B2CDC"/>
    <w:rsid w:val="000F0E5C"/>
    <w:rsid w:val="00101A79"/>
    <w:rsid w:val="0013248C"/>
    <w:rsid w:val="001C33BA"/>
    <w:rsid w:val="002167C2"/>
    <w:rsid w:val="00292F36"/>
    <w:rsid w:val="00296E48"/>
    <w:rsid w:val="002A1CE7"/>
    <w:rsid w:val="002A4B19"/>
    <w:rsid w:val="002E1916"/>
    <w:rsid w:val="00334FA7"/>
    <w:rsid w:val="00444718"/>
    <w:rsid w:val="004873EC"/>
    <w:rsid w:val="004F37EA"/>
    <w:rsid w:val="005D130E"/>
    <w:rsid w:val="005D13C7"/>
    <w:rsid w:val="006A3823"/>
    <w:rsid w:val="006B5482"/>
    <w:rsid w:val="006D279A"/>
    <w:rsid w:val="00724AE5"/>
    <w:rsid w:val="007710CD"/>
    <w:rsid w:val="00792010"/>
    <w:rsid w:val="007976ED"/>
    <w:rsid w:val="007C1C09"/>
    <w:rsid w:val="007C6F4B"/>
    <w:rsid w:val="007D63DA"/>
    <w:rsid w:val="008807A8"/>
    <w:rsid w:val="0091599D"/>
    <w:rsid w:val="00936458"/>
    <w:rsid w:val="009E2BE7"/>
    <w:rsid w:val="00A61D51"/>
    <w:rsid w:val="00A90659"/>
    <w:rsid w:val="00AB4DFC"/>
    <w:rsid w:val="00B9192D"/>
    <w:rsid w:val="00B97DE6"/>
    <w:rsid w:val="00B97FB0"/>
    <w:rsid w:val="00BB24AF"/>
    <w:rsid w:val="00BB3BB0"/>
    <w:rsid w:val="00CA00B4"/>
    <w:rsid w:val="00D302A1"/>
    <w:rsid w:val="00D3265F"/>
    <w:rsid w:val="00DC1CF2"/>
    <w:rsid w:val="00DC50F2"/>
    <w:rsid w:val="00DE06FE"/>
    <w:rsid w:val="00DF15EE"/>
    <w:rsid w:val="00E15B3C"/>
    <w:rsid w:val="00E43B55"/>
    <w:rsid w:val="00E7107D"/>
    <w:rsid w:val="00E761CD"/>
    <w:rsid w:val="00E85D5A"/>
    <w:rsid w:val="00E9485B"/>
    <w:rsid w:val="00EA49CE"/>
    <w:rsid w:val="00EC358A"/>
    <w:rsid w:val="00ED4BAF"/>
    <w:rsid w:val="00F04BB6"/>
    <w:rsid w:val="00F053F8"/>
    <w:rsid w:val="00F566FE"/>
    <w:rsid w:val="00F92029"/>
    <w:rsid w:val="00F96FB6"/>
    <w:rsid w:val="00FA1BAE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61CD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Arial Unicode MS" w:hAnsi="Times New Roman" w:cs="Tahoma"/>
      <w:b/>
      <w:bCs/>
      <w:color w:val="000000"/>
      <w:sz w:val="28"/>
      <w:szCs w:val="28"/>
      <w:lang w:bidi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61CD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outlineLvl w:val="4"/>
    </w:pPr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61CD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outlineLvl w:val="5"/>
    </w:pPr>
    <w:rPr>
      <w:rFonts w:ascii="Times New Roman" w:eastAsia="Arial Unicode MS" w:hAnsi="Times New Roman" w:cs="Tahoma"/>
      <w:b/>
      <w:bCs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761CD"/>
    <w:rPr>
      <w:rFonts w:ascii="Times New Roman" w:eastAsia="Arial Unicode MS" w:hAnsi="Times New Roman" w:cs="Tahoma"/>
      <w:b/>
      <w:bCs/>
      <w:color w:val="000000"/>
      <w:sz w:val="28"/>
      <w:szCs w:val="28"/>
      <w:lang w:bidi="en-US"/>
    </w:rPr>
  </w:style>
  <w:style w:type="character" w:customStyle="1" w:styleId="Nagwek5Znak">
    <w:name w:val="Nagłówek 5 Znak"/>
    <w:link w:val="Nagwek5"/>
    <w:semiHidden/>
    <w:rsid w:val="00E761CD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Nagwek6Znak">
    <w:name w:val="Nagłówek 6 Znak"/>
    <w:link w:val="Nagwek6"/>
    <w:semiHidden/>
    <w:rsid w:val="00E761CD"/>
    <w:rPr>
      <w:rFonts w:ascii="Times New Roman" w:eastAsia="Arial Unicode MS" w:hAnsi="Times New Roman" w:cs="Tahoma"/>
      <w:b/>
      <w:bCs/>
      <w:color w:val="000000"/>
      <w:sz w:val="24"/>
      <w:szCs w:val="24"/>
      <w:lang w:bidi="en-US"/>
    </w:rPr>
  </w:style>
  <w:style w:type="paragraph" w:styleId="Tekstpodstawowy">
    <w:name w:val="Body Text"/>
    <w:basedOn w:val="Normalny"/>
    <w:link w:val="TekstpodstawowyZnak"/>
    <w:unhideWhenUsed/>
    <w:rsid w:val="00E761C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8"/>
      <w:lang w:bidi="en-US"/>
    </w:rPr>
  </w:style>
  <w:style w:type="character" w:customStyle="1" w:styleId="TekstpodstawowyZnak">
    <w:name w:val="Tekst podstawowy Znak"/>
    <w:link w:val="Tekstpodstawowy"/>
    <w:rsid w:val="00E761CD"/>
    <w:rPr>
      <w:rFonts w:ascii="Times New Roman" w:eastAsia="Lucida Sans Unicode" w:hAnsi="Times New Roman" w:cs="Tahoma"/>
      <w:color w:val="000000"/>
      <w:sz w:val="28"/>
      <w:szCs w:val="28"/>
      <w:lang w:bidi="en-US"/>
    </w:rPr>
  </w:style>
  <w:style w:type="paragraph" w:styleId="Bezodstpw">
    <w:name w:val="No Spacing"/>
    <w:uiPriority w:val="1"/>
    <w:qFormat/>
    <w:rsid w:val="00E761CD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E761C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96FB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96FB6"/>
    <w:rPr>
      <w:vertAlign w:val="superscript"/>
    </w:rPr>
  </w:style>
  <w:style w:type="table" w:styleId="Tabela-Siatka">
    <w:name w:val="Table Grid"/>
    <w:basedOn w:val="Standardowy"/>
    <w:uiPriority w:val="59"/>
    <w:rsid w:val="00A6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B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85EE-FFDC-4684-9E4F-7CEE1A7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Katarzyna Bednarczuk</cp:lastModifiedBy>
  <cp:revision>2</cp:revision>
  <cp:lastPrinted>2022-01-13T07:52:00Z</cp:lastPrinted>
  <dcterms:created xsi:type="dcterms:W3CDTF">2022-01-17T07:22:00Z</dcterms:created>
  <dcterms:modified xsi:type="dcterms:W3CDTF">2022-01-17T07:22:00Z</dcterms:modified>
</cp:coreProperties>
</file>